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E1F14" w:rsidRDefault="001E1F14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E0291" w:rsidRDefault="002E0291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E0291" w:rsidRPr="002E0291" w:rsidRDefault="002E0291" w:rsidP="002E0291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3E7C37" w:rsidRPr="00D81C36" w:rsidRDefault="003E7C37" w:rsidP="003E7C37">
      <w:pPr>
        <w:pStyle w:val="ac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81C36">
        <w:rPr>
          <w:rFonts w:ascii="Arial" w:hAnsi="Arial" w:cs="Arial"/>
          <w:b/>
          <w:sz w:val="32"/>
          <w:szCs w:val="32"/>
        </w:rPr>
        <w:t>В личном кабинете налогоплательщика размещены налоговые уведомления за 2021 год</w:t>
      </w:r>
    </w:p>
    <w:p w:rsidR="003E7C37" w:rsidRPr="00D81C36" w:rsidRDefault="003E7C37" w:rsidP="003E7C37">
      <w:pPr>
        <w:pStyle w:val="ac"/>
        <w:spacing w:line="240" w:lineRule="auto"/>
        <w:rPr>
          <w:b/>
          <w:sz w:val="32"/>
          <w:szCs w:val="32"/>
        </w:rPr>
      </w:pPr>
    </w:p>
    <w:p w:rsidR="003E7C37" w:rsidRPr="00D81C36" w:rsidRDefault="003E7C37" w:rsidP="00D81C36">
      <w:pPr>
        <w:pStyle w:val="ac"/>
        <w:spacing w:line="240" w:lineRule="auto"/>
        <w:ind w:firstLine="709"/>
        <w:rPr>
          <w:rFonts w:ascii="Arial" w:hAnsi="Arial" w:cs="Arial"/>
          <w:sz w:val="28"/>
          <w:szCs w:val="28"/>
        </w:rPr>
      </w:pPr>
      <w:proofErr w:type="gramStart"/>
      <w:r w:rsidRPr="00D81C36">
        <w:rPr>
          <w:rFonts w:ascii="Arial" w:hAnsi="Arial" w:cs="Arial"/>
          <w:sz w:val="28"/>
          <w:szCs w:val="28"/>
        </w:rPr>
        <w:t>Межрайонная</w:t>
      </w:r>
      <w:proofErr w:type="gramEnd"/>
      <w:r w:rsidRPr="00D81C36">
        <w:rPr>
          <w:rFonts w:ascii="Arial" w:hAnsi="Arial" w:cs="Arial"/>
          <w:sz w:val="28"/>
          <w:szCs w:val="28"/>
        </w:rPr>
        <w:t xml:space="preserve"> ИФНС России № 9 по Приморскому краю напоминает, что срок уплаты имущественных налогов физических лиц – не позднее 1 декабря 2022 года.</w:t>
      </w:r>
    </w:p>
    <w:p w:rsidR="003E7C37" w:rsidRPr="00D81C36" w:rsidRDefault="003E7C37" w:rsidP="00D81C36">
      <w:pPr>
        <w:pStyle w:val="ac"/>
        <w:spacing w:line="240" w:lineRule="auto"/>
        <w:ind w:firstLine="709"/>
        <w:rPr>
          <w:rFonts w:ascii="Arial" w:hAnsi="Arial" w:cs="Arial"/>
          <w:sz w:val="28"/>
          <w:szCs w:val="28"/>
        </w:rPr>
      </w:pPr>
      <w:r w:rsidRPr="00D81C36">
        <w:rPr>
          <w:rFonts w:ascii="Arial" w:hAnsi="Arial" w:cs="Arial"/>
          <w:sz w:val="28"/>
          <w:szCs w:val="28"/>
        </w:rPr>
        <w:t xml:space="preserve"> </w:t>
      </w:r>
      <w:r w:rsidR="007977B2">
        <w:rPr>
          <w:rFonts w:ascii="Arial" w:hAnsi="Arial" w:cs="Arial"/>
          <w:sz w:val="28"/>
          <w:szCs w:val="28"/>
        </w:rPr>
        <w:t>Е</w:t>
      </w:r>
      <w:r w:rsidRPr="00D81C36">
        <w:rPr>
          <w:rFonts w:ascii="Arial" w:hAnsi="Arial" w:cs="Arial"/>
          <w:sz w:val="28"/>
          <w:szCs w:val="28"/>
        </w:rPr>
        <w:t>жегодная рассылка налоговых уведомлений для уплаты физическими лицами имущественных налогов: транспортного и земельного, а также налога на имущество за 2021 год</w:t>
      </w:r>
      <w:r w:rsidR="007977B2">
        <w:rPr>
          <w:rFonts w:ascii="Arial" w:hAnsi="Arial" w:cs="Arial"/>
          <w:sz w:val="28"/>
          <w:szCs w:val="28"/>
        </w:rPr>
        <w:t xml:space="preserve"> уже началась</w:t>
      </w:r>
      <w:bookmarkStart w:id="0" w:name="_GoBack"/>
      <w:bookmarkEnd w:id="0"/>
      <w:r w:rsidRPr="00D81C36">
        <w:rPr>
          <w:rFonts w:ascii="Arial" w:hAnsi="Arial" w:cs="Arial"/>
          <w:sz w:val="28"/>
          <w:szCs w:val="28"/>
        </w:rPr>
        <w:t>.</w:t>
      </w:r>
    </w:p>
    <w:p w:rsidR="003E7C37" w:rsidRPr="00D81C36" w:rsidRDefault="003E7C37" w:rsidP="00D81C36">
      <w:pPr>
        <w:pStyle w:val="ac"/>
        <w:spacing w:line="240" w:lineRule="auto"/>
        <w:ind w:firstLine="709"/>
        <w:rPr>
          <w:rFonts w:ascii="Arial" w:hAnsi="Arial" w:cs="Arial"/>
          <w:sz w:val="28"/>
          <w:szCs w:val="28"/>
        </w:rPr>
      </w:pPr>
      <w:r w:rsidRPr="00D81C36">
        <w:rPr>
          <w:rFonts w:ascii="Arial" w:hAnsi="Arial" w:cs="Arial"/>
          <w:sz w:val="28"/>
          <w:szCs w:val="28"/>
        </w:rPr>
        <w:t xml:space="preserve">Пользователям </w:t>
      </w:r>
      <w:proofErr w:type="gramStart"/>
      <w:r w:rsidRPr="00D81C36">
        <w:rPr>
          <w:rFonts w:ascii="Arial" w:hAnsi="Arial" w:cs="Arial"/>
          <w:sz w:val="28"/>
          <w:szCs w:val="28"/>
        </w:rPr>
        <w:t>интернет-сервиса</w:t>
      </w:r>
      <w:proofErr w:type="gramEnd"/>
      <w:r w:rsidRPr="00D81C36">
        <w:rPr>
          <w:rFonts w:ascii="Arial" w:hAnsi="Arial" w:cs="Arial"/>
          <w:sz w:val="28"/>
          <w:szCs w:val="28"/>
        </w:rPr>
        <w:t xml:space="preserve"> «Личный кабинет налогоплательщика для физических лиц» уведомления уже размещены в электронном виде.</w:t>
      </w:r>
    </w:p>
    <w:p w:rsidR="003E7C37" w:rsidRPr="00D81C36" w:rsidRDefault="003E7C37" w:rsidP="00D81C36">
      <w:pPr>
        <w:pStyle w:val="ac"/>
        <w:spacing w:line="240" w:lineRule="auto"/>
        <w:ind w:firstLine="709"/>
        <w:rPr>
          <w:rFonts w:ascii="Arial" w:hAnsi="Arial" w:cs="Arial"/>
          <w:sz w:val="28"/>
          <w:szCs w:val="28"/>
        </w:rPr>
      </w:pPr>
      <w:r w:rsidRPr="00D81C36">
        <w:rPr>
          <w:rFonts w:ascii="Arial" w:hAnsi="Arial" w:cs="Arial"/>
          <w:sz w:val="28"/>
          <w:szCs w:val="28"/>
        </w:rPr>
        <w:t>Налогоплательщикам, не подключённым к сервису, а также сообщившим в налоговые органы о необходимости получения документов в бумажном виде, уведомления будут отправлены по почте заказными письмами, их рассылка также началась.</w:t>
      </w:r>
    </w:p>
    <w:p w:rsidR="003E7C37" w:rsidRPr="00D81C36" w:rsidRDefault="003E7C37" w:rsidP="00D81C36">
      <w:pPr>
        <w:pStyle w:val="ac"/>
        <w:spacing w:line="240" w:lineRule="auto"/>
        <w:ind w:firstLine="709"/>
        <w:rPr>
          <w:rFonts w:ascii="Arial" w:hAnsi="Arial" w:cs="Arial"/>
          <w:sz w:val="28"/>
          <w:szCs w:val="28"/>
        </w:rPr>
      </w:pPr>
      <w:r w:rsidRPr="00D81C36">
        <w:rPr>
          <w:rFonts w:ascii="Arial" w:hAnsi="Arial" w:cs="Arial"/>
          <w:sz w:val="28"/>
          <w:szCs w:val="28"/>
        </w:rPr>
        <w:t>Уплатить налоги каждый плательщик может одним из удобных для себя способов:</w:t>
      </w:r>
    </w:p>
    <w:p w:rsidR="003E7C37" w:rsidRPr="00D81C36" w:rsidRDefault="003E7C37" w:rsidP="00D81C36">
      <w:pPr>
        <w:pStyle w:val="ac"/>
        <w:spacing w:line="240" w:lineRule="auto"/>
        <w:ind w:firstLine="709"/>
        <w:rPr>
          <w:rFonts w:ascii="Arial" w:hAnsi="Arial" w:cs="Arial"/>
          <w:sz w:val="28"/>
          <w:szCs w:val="28"/>
        </w:rPr>
      </w:pPr>
      <w:r w:rsidRPr="00D81C36">
        <w:rPr>
          <w:rFonts w:ascii="Arial" w:hAnsi="Arial" w:cs="Arial"/>
          <w:sz w:val="28"/>
          <w:szCs w:val="28"/>
        </w:rPr>
        <w:t>- сервис «Личный кабинет налогоплательщика»;</w:t>
      </w:r>
    </w:p>
    <w:p w:rsidR="003E7C37" w:rsidRPr="00D81C36" w:rsidRDefault="003E7C37" w:rsidP="00D81C36">
      <w:pPr>
        <w:pStyle w:val="ac"/>
        <w:spacing w:line="240" w:lineRule="auto"/>
        <w:ind w:firstLine="709"/>
        <w:rPr>
          <w:rFonts w:ascii="Arial" w:hAnsi="Arial" w:cs="Arial"/>
          <w:sz w:val="28"/>
          <w:szCs w:val="28"/>
        </w:rPr>
      </w:pPr>
      <w:r w:rsidRPr="00D81C36">
        <w:rPr>
          <w:rFonts w:ascii="Arial" w:hAnsi="Arial" w:cs="Arial"/>
          <w:sz w:val="28"/>
          <w:szCs w:val="28"/>
        </w:rPr>
        <w:t>- мобильное приложение «Налоги ФЛ»;</w:t>
      </w:r>
    </w:p>
    <w:p w:rsidR="003E7C37" w:rsidRPr="00D81C36" w:rsidRDefault="003E7C37" w:rsidP="00D81C36">
      <w:pPr>
        <w:pStyle w:val="ac"/>
        <w:spacing w:line="240" w:lineRule="auto"/>
        <w:ind w:firstLine="709"/>
        <w:rPr>
          <w:rFonts w:ascii="Arial" w:hAnsi="Arial" w:cs="Arial"/>
          <w:sz w:val="28"/>
          <w:szCs w:val="28"/>
        </w:rPr>
      </w:pPr>
      <w:r w:rsidRPr="00D81C36">
        <w:rPr>
          <w:rFonts w:ascii="Arial" w:hAnsi="Arial" w:cs="Arial"/>
          <w:sz w:val="28"/>
          <w:szCs w:val="28"/>
        </w:rPr>
        <w:t>- сервис «Уплата налогов и пошлин физических лиц»;</w:t>
      </w:r>
    </w:p>
    <w:p w:rsidR="003E7C37" w:rsidRPr="00D81C36" w:rsidRDefault="003E7C37" w:rsidP="00D81C36">
      <w:pPr>
        <w:pStyle w:val="ac"/>
        <w:spacing w:line="240" w:lineRule="auto"/>
        <w:ind w:firstLine="709"/>
        <w:rPr>
          <w:rFonts w:ascii="Arial" w:hAnsi="Arial" w:cs="Arial"/>
          <w:sz w:val="28"/>
          <w:szCs w:val="28"/>
        </w:rPr>
      </w:pPr>
      <w:r w:rsidRPr="00D81C36">
        <w:rPr>
          <w:rFonts w:ascii="Arial" w:hAnsi="Arial" w:cs="Arial"/>
          <w:sz w:val="28"/>
          <w:szCs w:val="28"/>
        </w:rPr>
        <w:t>- единый портал государственных и муниципальных услуг;</w:t>
      </w:r>
    </w:p>
    <w:p w:rsidR="003E7C37" w:rsidRPr="00D81C36" w:rsidRDefault="003E7C37" w:rsidP="00D81C36">
      <w:pPr>
        <w:pStyle w:val="ac"/>
        <w:spacing w:line="240" w:lineRule="auto"/>
        <w:ind w:firstLine="709"/>
        <w:rPr>
          <w:rFonts w:ascii="Arial" w:hAnsi="Arial" w:cs="Arial"/>
          <w:sz w:val="28"/>
          <w:szCs w:val="28"/>
        </w:rPr>
      </w:pPr>
      <w:r w:rsidRPr="00D81C36">
        <w:rPr>
          <w:rFonts w:ascii="Arial" w:hAnsi="Arial" w:cs="Arial"/>
          <w:sz w:val="28"/>
          <w:szCs w:val="28"/>
        </w:rPr>
        <w:t>- онлайн-сервисы банков.</w:t>
      </w:r>
    </w:p>
    <w:p w:rsidR="000A28A1" w:rsidRPr="00D81C36" w:rsidRDefault="003E7C37" w:rsidP="00D81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81C36">
        <w:rPr>
          <w:rFonts w:ascii="Arial" w:hAnsi="Arial" w:cs="Arial"/>
          <w:sz w:val="28"/>
          <w:szCs w:val="28"/>
        </w:rPr>
        <w:t>ФНС напоминает, что пользователи сервиса «Личный кабинет налогоплательщика для физических лиц» получают документы от налоговых органов только в электронном виде, независимо от того, как давно и насколько активно они используют сервис. В связи с этим налогоплательщикам рекомендуется проверить доступ к своим Личным кабинетам и при необходимости восстановить вход в сервис. Для подключения к электронному сервису можно обратиться с заявлением в любой налоговый орган по своему выбору, МФЦ либо использовать пароль от Единого портала государственных и муниципальных услуг</w:t>
      </w:r>
      <w:r w:rsidR="00D81C36" w:rsidRPr="00D81C36">
        <w:rPr>
          <w:rFonts w:ascii="Arial" w:hAnsi="Arial" w:cs="Arial"/>
          <w:sz w:val="28"/>
          <w:szCs w:val="28"/>
        </w:rPr>
        <w:t>.</w:t>
      </w:r>
    </w:p>
    <w:sectPr w:rsidR="000A28A1" w:rsidRPr="00D81C36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C37" w:rsidRDefault="003E7C37" w:rsidP="00830148">
      <w:pPr>
        <w:spacing w:after="0" w:line="240" w:lineRule="auto"/>
      </w:pPr>
      <w:r>
        <w:separator/>
      </w:r>
    </w:p>
  </w:endnote>
  <w:endnote w:type="continuationSeparator" w:id="0">
    <w:p w:rsidR="003E7C37" w:rsidRDefault="003E7C37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C37" w:rsidRDefault="003E7C37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1C7838EC" wp14:editId="4B2C757F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C37" w:rsidRDefault="003E7C37" w:rsidP="00830148">
      <w:pPr>
        <w:spacing w:after="0" w:line="240" w:lineRule="auto"/>
      </w:pPr>
      <w:r>
        <w:separator/>
      </w:r>
    </w:p>
  </w:footnote>
  <w:footnote w:type="continuationSeparator" w:id="0">
    <w:p w:rsidR="003E7C37" w:rsidRDefault="003E7C37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9"/>
  </w:num>
  <w:num w:numId="5">
    <w:abstractNumId w:val="9"/>
  </w:num>
  <w:num w:numId="6">
    <w:abstractNumId w:val="15"/>
  </w:num>
  <w:num w:numId="7">
    <w:abstractNumId w:val="18"/>
  </w:num>
  <w:num w:numId="8">
    <w:abstractNumId w:val="5"/>
  </w:num>
  <w:num w:numId="9">
    <w:abstractNumId w:val="20"/>
  </w:num>
  <w:num w:numId="10">
    <w:abstractNumId w:val="22"/>
  </w:num>
  <w:num w:numId="11">
    <w:abstractNumId w:val="29"/>
  </w:num>
  <w:num w:numId="12">
    <w:abstractNumId w:val="7"/>
  </w:num>
  <w:num w:numId="13">
    <w:abstractNumId w:val="21"/>
  </w:num>
  <w:num w:numId="14">
    <w:abstractNumId w:val="0"/>
  </w:num>
  <w:num w:numId="15">
    <w:abstractNumId w:val="23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5"/>
    <w:lvlOverride w:ilvl="0">
      <w:startOverride w:val="1"/>
    </w:lvlOverride>
  </w:num>
  <w:num w:numId="20">
    <w:abstractNumId w:val="28"/>
    <w:lvlOverride w:ilvl="0">
      <w:startOverride w:val="1"/>
    </w:lvlOverride>
  </w:num>
  <w:num w:numId="21">
    <w:abstractNumId w:val="30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6"/>
  </w:num>
  <w:num w:numId="26">
    <w:abstractNumId w:val="16"/>
  </w:num>
  <w:num w:numId="27">
    <w:abstractNumId w:val="17"/>
  </w:num>
  <w:num w:numId="28">
    <w:abstractNumId w:val="11"/>
  </w:num>
  <w:num w:numId="29">
    <w:abstractNumId w:val="13"/>
  </w:num>
  <w:num w:numId="30">
    <w:abstractNumId w:val="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28A1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3DFC"/>
    <w:rsid w:val="0019470D"/>
    <w:rsid w:val="0019487B"/>
    <w:rsid w:val="001A3E16"/>
    <w:rsid w:val="001B5E1C"/>
    <w:rsid w:val="001E1F14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D3A55"/>
    <w:rsid w:val="002D3DA5"/>
    <w:rsid w:val="002E0291"/>
    <w:rsid w:val="002E3A8C"/>
    <w:rsid w:val="002E666B"/>
    <w:rsid w:val="00320BCC"/>
    <w:rsid w:val="00322E57"/>
    <w:rsid w:val="00331C6F"/>
    <w:rsid w:val="0034083E"/>
    <w:rsid w:val="00384199"/>
    <w:rsid w:val="00384762"/>
    <w:rsid w:val="003B437E"/>
    <w:rsid w:val="003B6C7B"/>
    <w:rsid w:val="003C19A7"/>
    <w:rsid w:val="003D5C96"/>
    <w:rsid w:val="003E1ED7"/>
    <w:rsid w:val="003E7C37"/>
    <w:rsid w:val="0045138B"/>
    <w:rsid w:val="00453998"/>
    <w:rsid w:val="00455A19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B48"/>
    <w:rsid w:val="00506CD4"/>
    <w:rsid w:val="0051194E"/>
    <w:rsid w:val="00520527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B5BA8"/>
    <w:rsid w:val="006C7701"/>
    <w:rsid w:val="006D0295"/>
    <w:rsid w:val="007168DC"/>
    <w:rsid w:val="0072074C"/>
    <w:rsid w:val="007277F7"/>
    <w:rsid w:val="00732CA8"/>
    <w:rsid w:val="00743A1B"/>
    <w:rsid w:val="00765408"/>
    <w:rsid w:val="007742B9"/>
    <w:rsid w:val="0078723C"/>
    <w:rsid w:val="00796647"/>
    <w:rsid w:val="007977B2"/>
    <w:rsid w:val="007D64F5"/>
    <w:rsid w:val="007E17C9"/>
    <w:rsid w:val="007E5F4F"/>
    <w:rsid w:val="007F4287"/>
    <w:rsid w:val="008066E1"/>
    <w:rsid w:val="00817792"/>
    <w:rsid w:val="00821F7A"/>
    <w:rsid w:val="00830148"/>
    <w:rsid w:val="00832051"/>
    <w:rsid w:val="00843A3E"/>
    <w:rsid w:val="0084672A"/>
    <w:rsid w:val="00851A10"/>
    <w:rsid w:val="0086213E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15C7A"/>
    <w:rsid w:val="00934136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6624C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57363"/>
    <w:rsid w:val="00B72BB7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36E1E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1C36"/>
    <w:rsid w:val="00D83942"/>
    <w:rsid w:val="00DA1E64"/>
    <w:rsid w:val="00DA37DB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EE67D-D48F-4007-A42C-328447FC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3</cp:revision>
  <cp:lastPrinted>2020-03-26T02:50:00Z</cp:lastPrinted>
  <dcterms:created xsi:type="dcterms:W3CDTF">2022-10-05T05:42:00Z</dcterms:created>
  <dcterms:modified xsi:type="dcterms:W3CDTF">2022-10-05T05:50:00Z</dcterms:modified>
</cp:coreProperties>
</file>